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60" w:rsidRPr="00856E9A" w:rsidRDefault="00856E9A" w:rsidP="00856E9A">
      <w:pPr>
        <w:spacing w:line="360" w:lineRule="auto"/>
        <w:jc w:val="right"/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</w:pPr>
      <w:bookmarkStart w:id="0" w:name="_GoBack"/>
      <w:bookmarkEnd w:id="0"/>
      <w:r w:rsidRPr="00856E9A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申請日　　　　年　　　月　　　日</w:t>
      </w:r>
    </w:p>
    <w:tbl>
      <w:tblPr>
        <w:tblW w:w="496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4"/>
        <w:gridCol w:w="2126"/>
        <w:gridCol w:w="1276"/>
        <w:gridCol w:w="1272"/>
        <w:gridCol w:w="3550"/>
      </w:tblGrid>
      <w:tr w:rsidR="00154AE8" w:rsidRPr="00793C32" w:rsidTr="00154AE8">
        <w:trPr>
          <w:trHeight w:val="696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CB23D6" w:rsidRDefault="00154AE8" w:rsidP="00D92C3A">
            <w:pPr>
              <w:tabs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beforeLines="50" w:before="120" w:line="360" w:lineRule="auto"/>
              <w:rPr>
                <w:rFonts w:ascii="Arial" w:hAnsi="Arial" w:cs="Arial"/>
                <w:caps/>
                <w:sz w:val="20"/>
                <w:szCs w:val="20"/>
                <w:lang w:eastAsia="ja-JP"/>
              </w:rPr>
            </w:pPr>
            <w:r w:rsidRPr="0065298D">
              <w:rPr>
                <w:lang w:eastAsia="ja-JP"/>
              </w:rPr>
              <w:br w:type="page"/>
            </w:r>
            <w:r w:rsidRPr="0065298D">
              <w:rPr>
                <w:rFonts w:ascii="Arial" w:hAnsi="Arial" w:cs="Arial"/>
                <w:caps/>
                <w:sz w:val="20"/>
                <w:szCs w:val="20"/>
                <w:lang w:eastAsia="ja-JP"/>
              </w:rPr>
              <w:t>1:</w:t>
            </w:r>
            <w:r>
              <w:rPr>
                <w:rFonts w:ascii="Arial" w:hAnsi="Arial" w:cs="Arial"/>
                <w:caps/>
                <w:sz w:val="20"/>
                <w:szCs w:val="20"/>
                <w:lang w:eastAsia="ja-JP"/>
              </w:rPr>
              <w:t xml:space="preserve"> </w:t>
            </w:r>
            <w:r w:rsidRPr="0065298D">
              <w:rPr>
                <w:rFonts w:ascii="Arial" w:hAnsi="Arial" w:cs="Arial"/>
                <w:caps/>
                <w:sz w:val="20"/>
                <w:szCs w:val="20"/>
                <w:lang w:eastAsia="ja-JP"/>
              </w:rPr>
              <w:t xml:space="preserve">氏名　　　</w:t>
            </w:r>
            <w:r w:rsidRPr="0065298D">
              <w:rPr>
                <w:rFonts w:ascii="Arial" w:hAnsi="Arial" w:cs="Arial"/>
                <w:caps/>
                <w:sz w:val="20"/>
                <w:szCs w:val="20"/>
                <w:lang w:eastAsia="ja-JP"/>
              </w:rPr>
              <w:t xml:space="preserve">   </w:t>
            </w:r>
            <w:r w:rsidRPr="0065298D">
              <w:rPr>
                <w:rFonts w:ascii="Arial" w:hAnsi="Arial" w:cs="Arial"/>
                <w:caps/>
                <w:sz w:val="20"/>
                <w:szCs w:val="20"/>
                <w:lang w:eastAsia="ja-JP"/>
              </w:rPr>
              <w:t xml:space="preserve">　　</w:t>
            </w:r>
            <w:r w:rsidRPr="0065298D">
              <w:rPr>
                <w:rFonts w:ascii="Arial" w:hAnsi="Arial" w:cs="Arial"/>
                <w:caps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D92C3A" w:rsidRDefault="00154AE8" w:rsidP="00D92C3A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caps/>
                <w:color w:val="808080"/>
                <w:sz w:val="20"/>
                <w:szCs w:val="20"/>
                <w:lang w:eastAsia="ja-JP"/>
              </w:rPr>
            </w:pPr>
          </w:p>
        </w:tc>
      </w:tr>
      <w:tr w:rsidR="00154AE8" w:rsidRPr="00793C32" w:rsidTr="00154AE8">
        <w:trPr>
          <w:trHeight w:val="379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154AE8" w:rsidP="00D92C3A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5298D">
              <w:rPr>
                <w:rFonts w:ascii="Arial" w:hAnsi="Arial" w:cs="Arial"/>
                <w:sz w:val="18"/>
                <w:szCs w:val="18"/>
                <w:lang w:eastAsia="ja-JP"/>
              </w:rPr>
              <w:t>2: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65298D">
              <w:rPr>
                <w:rFonts w:ascii="Arial" w:hAnsi="Arial" w:cs="Arial"/>
                <w:sz w:val="18"/>
                <w:szCs w:val="18"/>
                <w:lang w:eastAsia="ja-JP"/>
              </w:rPr>
              <w:t>生年月日</w:t>
            </w:r>
            <w:r w:rsidRPr="0065298D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>西暦　　　　　　年　　　　月　　　　日</w:t>
            </w:r>
          </w:p>
        </w:tc>
      </w:tr>
      <w:tr w:rsidR="00154AE8" w:rsidRPr="00793C32" w:rsidTr="00154AE8">
        <w:trPr>
          <w:trHeight w:val="309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154AE8" w:rsidP="00D92C3A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5298D">
              <w:rPr>
                <w:rFonts w:ascii="Arial" w:hAnsi="Arial" w:cs="Arial"/>
                <w:sz w:val="20"/>
                <w:szCs w:val="20"/>
                <w:lang w:eastAsia="ja-JP"/>
              </w:rPr>
              <w:t>3: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5298D">
              <w:rPr>
                <w:rFonts w:ascii="Arial" w:hAnsi="Arial" w:cs="Arial"/>
                <w:sz w:val="20"/>
                <w:szCs w:val="20"/>
                <w:lang w:eastAsia="ja-JP"/>
              </w:rPr>
              <w:t>国籍</w:t>
            </w:r>
          </w:p>
        </w:tc>
        <w:tc>
          <w:tcPr>
            <w:tcW w:w="1075" w:type="pct"/>
            <w:tcBorders>
              <w:left w:val="dashed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5" w:type="pct"/>
            <w:tcBorders>
              <w:right w:val="dashed" w:sz="4" w:space="0" w:color="auto"/>
            </w:tcBorders>
            <w:shd w:val="clear" w:color="auto" w:fill="auto"/>
          </w:tcPr>
          <w:p w:rsidR="00154AE8" w:rsidRPr="009778CF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778CF">
              <w:rPr>
                <w:rFonts w:ascii="Arial" w:hAnsi="Arial" w:cs="Arial"/>
                <w:sz w:val="20"/>
                <w:szCs w:val="20"/>
                <w:lang w:eastAsia="ja-JP"/>
              </w:rPr>
              <w:t>4:</w:t>
            </w:r>
            <w:r w:rsidRPr="009778CF">
              <w:rPr>
                <w:rFonts w:ascii="Arial" w:hAnsi="Arial" w:cs="Arial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437" w:type="pct"/>
            <w:gridSpan w:val="2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4AE8" w:rsidRPr="00793C32" w:rsidTr="00154AE8">
        <w:trPr>
          <w:trHeight w:val="309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5</w:t>
            </w:r>
            <w:r w:rsidR="00154AE8">
              <w:rPr>
                <w:rFonts w:ascii="Arial" w:hAnsi="Arial" w:cs="Arial" w:hint="eastAsia"/>
                <w:sz w:val="20"/>
                <w:szCs w:val="20"/>
                <w:lang w:eastAsia="ja-JP"/>
              </w:rPr>
              <w:t>:</w:t>
            </w:r>
            <w:r w:rsidR="00154AE8">
              <w:rPr>
                <w:rFonts w:ascii="Arial" w:hAnsi="Arial" w:cs="Arial" w:hint="eastAsia"/>
                <w:sz w:val="20"/>
                <w:szCs w:val="20"/>
                <w:lang w:eastAsia="ja-JP"/>
              </w:rPr>
              <w:t>会員の有無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89495F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 w:hint="eastAsia"/>
                <w:sz w:val="16"/>
                <w:szCs w:val="16"/>
                <w:lang w:eastAsia="ja-JP"/>
              </w:rPr>
            </w:pP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東山会の会員ですか？　　　　</w:t>
            </w:r>
            <w:r w:rsidRPr="0089495F">
              <w:rPr>
                <w:rFonts w:ascii="Arial" w:hAnsi="Arial" w:cs="Arial" w:hint="eastAsia"/>
                <w:sz w:val="22"/>
                <w:szCs w:val="22"/>
                <w:u w:val="single"/>
                <w:lang w:eastAsia="ja-JP"/>
              </w:rPr>
              <w:t>はい　　・　いいえ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eastAsia="ja-JP"/>
              </w:rPr>
              <w:t xml:space="preserve">　・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eastAsia="ja-JP"/>
              </w:rPr>
              <w:t>入会予定</w:t>
            </w:r>
          </w:p>
        </w:tc>
      </w:tr>
      <w:tr w:rsidR="00154AE8" w:rsidRPr="00793C32" w:rsidTr="00154AE8">
        <w:trPr>
          <w:trHeight w:val="662"/>
        </w:trPr>
        <w:tc>
          <w:tcPr>
            <w:tcW w:w="842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6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 w:rsidR="00154AE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(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名大アドレス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154AE8" w:rsidRPr="00793C32" w:rsidTr="00154AE8">
        <w:trPr>
          <w:trHeight w:val="609"/>
        </w:trPr>
        <w:tc>
          <w:tcPr>
            <w:tcW w:w="842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158" w:type="pct"/>
            <w:gridSpan w:val="4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(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個人アドレス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93C32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※</w:t>
            </w:r>
            <w:r w:rsidRPr="00793C32">
              <w:rPr>
                <w:rFonts w:ascii="Arial" w:hAnsi="Arial" w:cs="Arial"/>
                <w:sz w:val="16"/>
                <w:szCs w:val="16"/>
                <w:lang w:eastAsia="ja-JP"/>
              </w:rPr>
              <w:t xml:space="preserve">留学中も必ず連絡のつくもの　　</w:t>
            </w:r>
          </w:p>
        </w:tc>
      </w:tr>
      <w:tr w:rsidR="00154AE8" w:rsidRPr="00793C32" w:rsidTr="00154AE8">
        <w:trPr>
          <w:trHeight w:val="1259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7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 w:rsidR="00154AE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本人連絡先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154AE8" w:rsidRPr="0065298D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363" w:type="pct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住所　〒　　　　－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794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D265C8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265C8">
              <w:rPr>
                <w:rFonts w:ascii="Arial" w:hAnsi="Arial" w:cs="Arial"/>
                <w:sz w:val="20"/>
                <w:szCs w:val="20"/>
                <w:lang w:eastAsia="zh-CN"/>
              </w:rPr>
              <w:t>電話番号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(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携帯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4AE8" w:rsidRPr="00793C32" w:rsidTr="00154AE8">
        <w:trPr>
          <w:trHeight w:val="1258"/>
        </w:trPr>
        <w:tc>
          <w:tcPr>
            <w:tcW w:w="842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89495F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8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 w:rsidR="00154AE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154AE8" w:rsidRPr="0065298D">
              <w:rPr>
                <w:rFonts w:ascii="Arial" w:hAnsi="Arial" w:cs="Arial" w:hint="eastAsia"/>
                <w:sz w:val="20"/>
                <w:szCs w:val="20"/>
                <w:lang w:eastAsia="ja-JP"/>
              </w:rPr>
              <w:t>所属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0E79F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</w:pPr>
            <w:r w:rsidRPr="00E92528">
              <w:rPr>
                <w:rFonts w:ascii="Arial" w:hAnsi="Arial" w:cs="Arial" w:hint="eastAsia"/>
                <w:sz w:val="22"/>
                <w:szCs w:val="22"/>
                <w:lang w:val="es-ES_tradnl" w:eastAsia="ja-JP"/>
              </w:rPr>
              <w:t>学年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val="es-ES_tradnl" w:eastAsia="ja-JP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val="es-ES_tradnl" w:eastAsia="ja-JP"/>
              </w:rPr>
              <w:t xml:space="preserve">　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val="es-ES_tradnl" w:eastAsia="ja-JP"/>
              </w:rPr>
              <w:t xml:space="preserve">　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val="es-ES_tradnl" w:eastAsia="ja-JP"/>
              </w:rPr>
              <w:t xml:space="preserve"> </w:t>
            </w:r>
            <w:r w:rsidRPr="00793C32">
              <w:rPr>
                <w:rFonts w:ascii="Arial" w:hAnsi="Arial" w:cs="Arial"/>
                <w:sz w:val="22"/>
                <w:szCs w:val="22"/>
                <w:lang w:val="es-ES_tradnl" w:eastAsia="ja-JP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  <w:lang w:val="es-ES_tradnl" w:eastAsia="ja-JP"/>
              </w:rPr>
              <w:t xml:space="preserve">　学籍番号　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val="es-ES_tradnl" w:eastAsia="ja-JP"/>
              </w:rPr>
              <w:t xml:space="preserve">　　　　　　　　　　　　　　　　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93C32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　　　　　　　　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  <w:lang w:eastAsia="ja-JP"/>
              </w:rPr>
              <w:t xml:space="preserve">　　　　　　　　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eastAsia="ja-JP"/>
              </w:rPr>
              <w:t xml:space="preserve">  </w:t>
            </w:r>
            <w:r w:rsidRPr="00D265C8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>専攻</w:t>
            </w:r>
            <w:r w:rsidRPr="00793C32">
              <w:rPr>
                <w:rFonts w:ascii="Arial" w:hAnsi="Arial" w:cs="Arial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 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s-ES_tradnl" w:eastAsia="ja-JP"/>
              </w:rPr>
            </w:pPr>
            <w:r w:rsidRPr="00793C32">
              <w:rPr>
                <w:rFonts w:ascii="Arial" w:hAnsi="Arial" w:cs="Arial"/>
                <w:sz w:val="22"/>
                <w:szCs w:val="22"/>
                <w:u w:val="single"/>
                <w:lang w:val="es-ES_tradnl" w:eastAsia="zh-CN"/>
              </w:rPr>
              <w:t xml:space="preserve"> 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val="es-ES_tradnl" w:eastAsia="ja-JP"/>
              </w:rPr>
              <w:t xml:space="preserve">　　　　　　　　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val="es-ES_tradnl" w:eastAsia="ja-JP"/>
              </w:rPr>
              <w:t xml:space="preserve"> </w:t>
            </w:r>
            <w:r w:rsidRPr="00793C32">
              <w:rPr>
                <w:rFonts w:ascii="Arial" w:hAnsi="Arial" w:cs="Arial"/>
                <w:sz w:val="22"/>
                <w:szCs w:val="22"/>
                <w:lang w:val="es-ES_tradnl" w:eastAsia="ja-JP"/>
              </w:rPr>
              <w:t>研究室</w:t>
            </w:r>
            <w:r>
              <w:rPr>
                <w:rFonts w:ascii="Arial" w:hAnsi="Arial" w:cs="Arial"/>
                <w:sz w:val="22"/>
                <w:szCs w:val="22"/>
                <w:lang w:val="es-ES_tradnl" w:eastAsia="ja-JP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  <w:lang w:val="es-ES_tradnl" w:eastAsia="ja-JP"/>
              </w:rPr>
              <w:t xml:space="preserve"> </w:t>
            </w:r>
            <w:r w:rsidRPr="00793C32">
              <w:rPr>
                <w:rFonts w:ascii="Arial" w:hAnsi="Arial" w:cs="Arial"/>
                <w:sz w:val="22"/>
                <w:szCs w:val="22"/>
                <w:lang w:eastAsia="zh-CN"/>
              </w:rPr>
              <w:t>居室電話番号</w:t>
            </w:r>
            <w:r w:rsidRPr="00793C32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 w:rsidRPr="00793C32">
              <w:rPr>
                <w:rFonts w:ascii="Arial" w:hAnsi="Arial" w:cs="Arial"/>
                <w:sz w:val="22"/>
                <w:szCs w:val="22"/>
                <w:lang w:eastAsia="zh-CN"/>
              </w:rPr>
              <w:t>内線</w:t>
            </w:r>
            <w:r w:rsidRPr="00793C32">
              <w:rPr>
                <w:rFonts w:ascii="Arial" w:hAnsi="Arial" w:cs="Arial"/>
                <w:sz w:val="22"/>
                <w:szCs w:val="22"/>
                <w:lang w:eastAsia="zh-CN"/>
              </w:rPr>
              <w:t>):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eastAsia="ja-JP"/>
              </w:rPr>
              <w:t xml:space="preserve">            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</w:t>
            </w:r>
          </w:p>
        </w:tc>
      </w:tr>
      <w:tr w:rsidR="00154AE8" w:rsidRPr="00793C32" w:rsidTr="00154AE8">
        <w:trPr>
          <w:trHeight w:val="1203"/>
        </w:trPr>
        <w:tc>
          <w:tcPr>
            <w:tcW w:w="842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4158" w:type="pct"/>
            <w:gridSpan w:val="4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D265C8">
              <w:rPr>
                <w:rFonts w:ascii="Arial" w:hAnsi="Arial" w:cs="Arial"/>
                <w:sz w:val="22"/>
                <w:szCs w:val="22"/>
                <w:lang w:eastAsia="ja-JP"/>
              </w:rPr>
              <w:t>指導教員名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 xml:space="preserve">:  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eastAsia="ja-JP"/>
              </w:rPr>
            </w:pPr>
            <w:r w:rsidRPr="00D265C8">
              <w:rPr>
                <w:rFonts w:ascii="Arial" w:hAnsi="Arial" w:cs="Arial"/>
                <w:sz w:val="22"/>
                <w:szCs w:val="22"/>
                <w:lang w:eastAsia="ja-JP"/>
              </w:rPr>
              <w:t>E-mail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　　　　　　　　　　　　　　　　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>居室電話番号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>内線</w:t>
            </w:r>
            <w:r w:rsidRPr="00793C32">
              <w:rPr>
                <w:rFonts w:ascii="Arial" w:hAnsi="Arial" w:cs="Arial"/>
                <w:sz w:val="22"/>
                <w:szCs w:val="22"/>
                <w:lang w:eastAsia="ja-JP"/>
              </w:rPr>
              <w:t xml:space="preserve">): </w:t>
            </w:r>
            <w:r w:rsidRPr="00793C32">
              <w:rPr>
                <w:rFonts w:ascii="Arial" w:hAnsi="Arial" w:cs="Arial"/>
                <w:sz w:val="22"/>
                <w:szCs w:val="22"/>
                <w:u w:val="single"/>
                <w:lang w:eastAsia="ja-JP"/>
              </w:rPr>
              <w:t xml:space="preserve">            </w:t>
            </w:r>
          </w:p>
        </w:tc>
      </w:tr>
      <w:tr w:rsidR="00154AE8" w:rsidRPr="00793C32" w:rsidTr="00154AE8">
        <w:trPr>
          <w:trHeight w:val="2578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9</w:t>
            </w:r>
            <w:r w:rsidR="00154AE8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: </w:t>
            </w:r>
            <w:r w:rsidR="00154AE8">
              <w:rPr>
                <w:rFonts w:ascii="Arial" w:hAnsi="Arial" w:cs="Arial" w:hint="eastAsia"/>
                <w:sz w:val="20"/>
                <w:szCs w:val="20"/>
                <w:lang w:eastAsia="ja-JP"/>
              </w:rPr>
              <w:t>留学先</w:t>
            </w:r>
          </w:p>
        </w:tc>
        <w:tc>
          <w:tcPr>
            <w:tcW w:w="4157" w:type="pct"/>
            <w:gridSpan w:val="4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留学先（大学）：</w:t>
            </w:r>
          </w:p>
          <w:p w:rsidR="00154AE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国名：</w:t>
            </w:r>
          </w:p>
          <w:p w:rsidR="00154AE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出国日：</w:t>
            </w:r>
          </w:p>
          <w:p w:rsidR="00154AE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帰国日：</w:t>
            </w:r>
          </w:p>
          <w:p w:rsidR="00154AE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※もし参加プログラムがあればお書きください。</w:t>
            </w:r>
          </w:p>
          <w:p w:rsidR="00154AE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</w:p>
          <w:p w:rsidR="00154AE8" w:rsidRPr="00D265C8" w:rsidRDefault="00154AE8" w:rsidP="00154AE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留学目的：</w:t>
            </w:r>
          </w:p>
        </w:tc>
      </w:tr>
      <w:tr w:rsidR="00154AE8" w:rsidRPr="00793C32" w:rsidTr="00154AE8">
        <w:trPr>
          <w:trHeight w:val="1971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Pr="0065298D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10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 w:rsidR="00154AE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>英語能力</w:t>
            </w:r>
            <w:r w:rsidR="00154AE8" w:rsidRPr="0065298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154AE8" w:rsidRPr="0065298D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5298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93C32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※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証明書コピーを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PDF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で</w:t>
            </w:r>
            <w:r w:rsidRPr="00793C32">
              <w:rPr>
                <w:rFonts w:ascii="Arial" w:hAnsi="Arial" w:cs="Arial"/>
                <w:sz w:val="18"/>
                <w:szCs w:val="18"/>
                <w:lang w:eastAsia="ja-JP"/>
              </w:rPr>
              <w:t>添付してください．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00" w:lineRule="auto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793C32">
              <w:rPr>
                <w:rFonts w:ascii="Arial" w:hAnsi="Arial" w:cs="Arial"/>
                <w:sz w:val="20"/>
                <w:szCs w:val="20"/>
                <w:lang w:eastAsia="ja-JP"/>
              </w:rPr>
              <w:t>TOEFL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スコア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:                       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取得日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: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　　　　　　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 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TOEIC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スコア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:                       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取得日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:</w:t>
            </w:r>
          </w:p>
          <w:p w:rsidR="00154AE8" w:rsidRPr="00793C32" w:rsidRDefault="00154AE8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その他</w:t>
            </w:r>
            <w:r w:rsidRPr="00793C32">
              <w:rPr>
                <w:rFonts w:ascii="Arial" w:hAnsi="Arial" w:cs="Arial"/>
                <w:sz w:val="20"/>
                <w:szCs w:val="20"/>
                <w:lang w:val="es-ES_tradnl" w:eastAsia="ja-JP"/>
              </w:rPr>
              <w:t>:</w:t>
            </w:r>
          </w:p>
        </w:tc>
      </w:tr>
      <w:tr w:rsidR="00154AE8" w:rsidRPr="00793C32" w:rsidTr="00154AE8">
        <w:trPr>
          <w:trHeight w:val="1545"/>
        </w:trPr>
        <w:tc>
          <w:tcPr>
            <w:tcW w:w="842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54AE8" w:rsidRDefault="007C0CAA" w:rsidP="00F926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rPr>
                <w:rFonts w:ascii="Arial" w:hAnsi="Arial" w:cs="Arial" w:hint="eastAsia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11</w:t>
            </w:r>
            <w:r w:rsidR="00154AE8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: </w:t>
            </w:r>
            <w:r w:rsidR="00154AE8">
              <w:rPr>
                <w:rFonts w:ascii="Arial" w:hAnsi="Arial" w:cs="Arial" w:hint="eastAsia"/>
                <w:sz w:val="20"/>
                <w:szCs w:val="20"/>
                <w:lang w:eastAsia="ja-JP"/>
              </w:rPr>
              <w:t>海外留学助成</w:t>
            </w:r>
          </w:p>
        </w:tc>
        <w:tc>
          <w:tcPr>
            <w:tcW w:w="4158" w:type="pct"/>
            <w:gridSpan w:val="4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54AE8" w:rsidRPr="00007BE8" w:rsidRDefault="00154AE8" w:rsidP="00F926CD">
            <w:pPr>
              <w:widowControl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</w:pPr>
            <w:r w:rsidRPr="00007BE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既に他の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助成金の</w:t>
            </w:r>
            <w:r w:rsidRPr="00007BE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 xml:space="preserve">受給が決定していますか？  　</w:t>
            </w:r>
            <w:r w:rsidRPr="00007BE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  <w:lang w:eastAsia="ja-JP"/>
              </w:rPr>
              <w:t>はい　・　いいえ</w:t>
            </w:r>
          </w:p>
          <w:p w:rsidR="00154AE8" w:rsidRPr="00007BE8" w:rsidRDefault="00154AE8" w:rsidP="00F926CD">
            <w:pPr>
              <w:widowControl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</w:pPr>
          </w:p>
          <w:p w:rsidR="00154AE8" w:rsidRDefault="00154AE8" w:rsidP="00F926CD">
            <w:pPr>
              <w:widowControl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助成金</w:t>
            </w:r>
            <w:r w:rsidRPr="00007BE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：</w:t>
            </w:r>
          </w:p>
          <w:p w:rsidR="00154AE8" w:rsidRPr="00007BE8" w:rsidRDefault="00154AE8" w:rsidP="00F926CD">
            <w:pPr>
              <w:widowControl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</w:pPr>
          </w:p>
          <w:p w:rsidR="00154AE8" w:rsidRPr="00007BE8" w:rsidRDefault="00154AE8" w:rsidP="00F926C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</w:pPr>
            <w:r w:rsidRPr="00007BE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金額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：</w:t>
            </w:r>
          </w:p>
        </w:tc>
      </w:tr>
    </w:tbl>
    <w:p w:rsidR="00306660" w:rsidRPr="00A2445A" w:rsidRDefault="00306660" w:rsidP="007B2922">
      <w:pPr>
        <w:spacing w:line="360" w:lineRule="auto"/>
        <w:jc w:val="left"/>
        <w:rPr>
          <w:rFonts w:ascii="ＭＳ Ｐゴシック" w:eastAsia="ＭＳ Ｐゴシック" w:hAnsi="ＭＳ Ｐゴシック"/>
          <w:color w:val="auto"/>
          <w:sz w:val="20"/>
          <w:szCs w:val="20"/>
          <w:lang w:eastAsia="ja-JP"/>
        </w:rPr>
      </w:pPr>
    </w:p>
    <w:sectPr w:rsidR="00306660" w:rsidRPr="00A2445A" w:rsidSect="00FE7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77" w:bottom="993" w:left="1077" w:header="567" w:footer="24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44" w:rsidRDefault="00277244">
      <w:r>
        <w:separator/>
      </w:r>
    </w:p>
  </w:endnote>
  <w:endnote w:type="continuationSeparator" w:id="0">
    <w:p w:rsidR="00277244" w:rsidRDefault="002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C" w:rsidRPr="008A0633" w:rsidRDefault="004515EC" w:rsidP="00EE580F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wordWrap w:val="0"/>
      <w:jc w:val="right"/>
      <w:rPr>
        <w:rFonts w:ascii="Times New Roman" w:eastAsia="Times New Roman" w:hAnsi="Times New Roman"/>
        <w:i/>
        <w:color w:val="808080"/>
        <w:kern w:val="0"/>
        <w:sz w:val="18"/>
        <w:szCs w:val="18"/>
        <w:lang w:val="en-US" w:eastAsia="ja-JP" w:bidi="x-none"/>
      </w:rPr>
    </w:pPr>
    <w:r w:rsidRPr="008A0633">
      <w:rPr>
        <w:rFonts w:ascii="Times New Roman" w:eastAsia="Times New Roman" w:hAnsi="Times New Roman"/>
        <w:i/>
        <w:color w:val="808080"/>
        <w:kern w:val="0"/>
        <w:sz w:val="18"/>
        <w:szCs w:val="18"/>
        <w:lang w:val="en-US" w:eastAsia="ja-JP" w:bidi="x-none"/>
      </w:rPr>
      <w:t>JUACEP Application form, Nagoya University</w:t>
    </w:r>
  </w:p>
  <w:p w:rsidR="004515EC" w:rsidRDefault="004515EC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kern w:val="0"/>
        <w:sz w:val="20"/>
        <w:lang w:val="en-US"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C" w:rsidRPr="00F64BF6" w:rsidRDefault="004515EC" w:rsidP="00EE580F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wordWrap w:val="0"/>
      <w:jc w:val="right"/>
      <w:rPr>
        <w:rFonts w:ascii="Times New Roman" w:eastAsia="Times New Roman" w:hAnsi="Times New Roman"/>
        <w:i/>
        <w:color w:val="808080"/>
        <w:kern w:val="0"/>
        <w:sz w:val="18"/>
        <w:szCs w:val="18"/>
        <w:lang w:eastAsia="ja-JP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C" w:rsidRPr="00A24C7A" w:rsidRDefault="004515EC" w:rsidP="007D0DAF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wordWrap w:val="0"/>
      <w:jc w:val="right"/>
      <w:rPr>
        <w:rFonts w:ascii="Times New Roman" w:eastAsia="ＭＳ 明朝" w:hAnsi="Times New Roman" w:hint="eastAsia"/>
        <w:i/>
        <w:color w:val="808080"/>
        <w:kern w:val="0"/>
        <w:sz w:val="18"/>
        <w:szCs w:val="18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44" w:rsidRDefault="00277244">
      <w:r>
        <w:separator/>
      </w:r>
    </w:p>
  </w:footnote>
  <w:footnote w:type="continuationSeparator" w:id="0">
    <w:p w:rsidR="00277244" w:rsidRDefault="0027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C" w:rsidRPr="00303A5B" w:rsidRDefault="004515EC" w:rsidP="00EE580F">
    <w:pPr>
      <w:pStyle w:val="a9"/>
      <w:framePr w:wrap="around" w:vAnchor="text" w:hAnchor="page" w:x="10561" w:y="-22"/>
      <w:rPr>
        <w:rStyle w:val="ad"/>
        <w:rFonts w:ascii="Arial" w:hAnsi="Arial"/>
        <w:sz w:val="18"/>
      </w:rPr>
    </w:pPr>
    <w:r w:rsidRPr="00303A5B">
      <w:rPr>
        <w:rStyle w:val="ad"/>
        <w:rFonts w:ascii="Arial" w:hAnsi="Arial"/>
        <w:sz w:val="18"/>
      </w:rPr>
      <w:fldChar w:fldCharType="begin"/>
    </w:r>
    <w:r w:rsidRPr="00303A5B">
      <w:rPr>
        <w:rStyle w:val="ad"/>
        <w:rFonts w:ascii="Arial" w:hAnsi="Arial"/>
        <w:sz w:val="18"/>
      </w:rPr>
      <w:instrText xml:space="preserve">PAGE  </w:instrText>
    </w:r>
    <w:r w:rsidRPr="00303A5B">
      <w:rPr>
        <w:rStyle w:val="ad"/>
        <w:rFonts w:ascii="Arial" w:hAnsi="Arial"/>
        <w:sz w:val="18"/>
      </w:rPr>
      <w:fldChar w:fldCharType="separate"/>
    </w:r>
    <w:r>
      <w:rPr>
        <w:rStyle w:val="ad"/>
        <w:rFonts w:ascii="Arial" w:hAnsi="Arial"/>
        <w:noProof/>
        <w:sz w:val="18"/>
      </w:rPr>
      <w:t>4</w:t>
    </w:r>
    <w:r w:rsidRPr="00303A5B">
      <w:rPr>
        <w:rStyle w:val="ad"/>
        <w:rFonts w:ascii="Arial" w:hAnsi="Arial"/>
        <w:sz w:val="18"/>
      </w:rPr>
      <w:fldChar w:fldCharType="end"/>
    </w:r>
  </w:p>
  <w:p w:rsidR="004515EC" w:rsidRPr="006D200F" w:rsidRDefault="004515EC" w:rsidP="00EE580F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wordWrap w:val="0"/>
      <w:ind w:right="360" w:firstLine="360"/>
      <w:jc w:val="right"/>
      <w:rPr>
        <w:rFonts w:ascii="Arial" w:eastAsia="ＭＳ 明朝" w:hAnsi="Arial" w:hint="eastAsia"/>
        <w:color w:val="auto"/>
        <w:kern w:val="0"/>
        <w:sz w:val="18"/>
        <w:lang w:bidi="x-none"/>
      </w:rPr>
    </w:pPr>
  </w:p>
  <w:p w:rsidR="004515EC" w:rsidRPr="00303A5B" w:rsidRDefault="004515EC" w:rsidP="00EE580F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wordWrap w:val="0"/>
      <w:ind w:right="360" w:firstLine="360"/>
      <w:jc w:val="right"/>
      <w:rPr>
        <w:rFonts w:ascii="Arial" w:eastAsia="Times New Roman" w:hAnsi="Arial"/>
        <w:color w:val="auto"/>
        <w:kern w:val="0"/>
        <w:sz w:val="18"/>
        <w:lang w:val="es-ES_tradnl" w:eastAsia="ja-JP" w:bidi="x-none"/>
      </w:rPr>
    </w:pPr>
  </w:p>
  <w:p w:rsidR="004515EC" w:rsidRDefault="004515EC" w:rsidP="00EE580F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ind w:right="360" w:firstLine="360"/>
      <w:jc w:val="right"/>
      <w:rPr>
        <w:rFonts w:ascii="Times New Roman" w:eastAsia="Times New Roman" w:hAnsi="Times New Roman"/>
        <w:color w:val="auto"/>
        <w:kern w:val="0"/>
        <w:sz w:val="20"/>
        <w:lang w:val="en-US"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3B" w:rsidRPr="009E4A3B" w:rsidRDefault="009E4A3B" w:rsidP="009E4A3B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spacing w:afterLines="50" w:after="120"/>
      <w:jc w:val="center"/>
      <w:rPr>
        <w:rFonts w:ascii="Arial" w:hAnsi="Arial"/>
        <w:b/>
        <w:sz w:val="24"/>
        <w:lang w:eastAsia="ja-JP"/>
      </w:rPr>
    </w:pPr>
    <w:r w:rsidRPr="009E4A3B">
      <w:rPr>
        <w:rFonts w:ascii="Arial" w:hAnsi="Arial" w:hint="eastAsia"/>
        <w:b/>
        <w:sz w:val="24"/>
        <w:lang w:eastAsia="ja-JP"/>
      </w:rPr>
      <w:t>東山会　学生海外留学助成　応募申請書</w:t>
    </w:r>
  </w:p>
  <w:p w:rsidR="004515EC" w:rsidRPr="009E4A3B" w:rsidRDefault="009E4A3B" w:rsidP="009E4A3B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spacing w:afterLines="50" w:after="120"/>
      <w:jc w:val="center"/>
      <w:rPr>
        <w:rFonts w:ascii="Arial" w:hAnsi="Arial"/>
        <w:sz w:val="20"/>
        <w:szCs w:val="20"/>
      </w:rPr>
    </w:pPr>
    <w:r w:rsidRPr="009E4A3B">
      <w:rPr>
        <w:rFonts w:ascii="Arial" w:hAnsi="Arial" w:hint="eastAsia"/>
        <w:b/>
        <w:sz w:val="20"/>
        <w:szCs w:val="20"/>
        <w:lang w:eastAsia="ja-JP"/>
      </w:rPr>
      <w:t>提出先：</w:t>
    </w:r>
    <w:r w:rsidRPr="009E4A3B">
      <w:rPr>
        <w:rFonts w:ascii="Arial" w:hAnsi="Arial" w:hint="eastAsia"/>
        <w:b/>
        <w:sz w:val="20"/>
        <w:szCs w:val="20"/>
        <w:lang w:eastAsia="ja-JP"/>
      </w:rPr>
      <w:t>mechalum@mech.nagoya-u.ac.jp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49" w:rsidRPr="009E4A3B" w:rsidRDefault="00082C49" w:rsidP="00082C49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spacing w:afterLines="50" w:after="120"/>
      <w:jc w:val="center"/>
      <w:rPr>
        <w:rFonts w:ascii="Arial" w:hAnsi="Arial"/>
        <w:b/>
        <w:sz w:val="24"/>
        <w:lang w:eastAsia="ja-JP"/>
      </w:rPr>
    </w:pPr>
    <w:r w:rsidRPr="009E4A3B">
      <w:rPr>
        <w:rFonts w:ascii="Arial" w:hAnsi="Arial" w:hint="eastAsia"/>
        <w:b/>
        <w:sz w:val="24"/>
        <w:lang w:eastAsia="ja-JP"/>
      </w:rPr>
      <w:t>東山会　学生海外留学助成　応募申請書</w:t>
    </w:r>
  </w:p>
  <w:p w:rsidR="00BA2975" w:rsidRPr="00D1619B" w:rsidRDefault="00082C49" w:rsidP="00D1619B"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spacing w:afterLines="50" w:after="120"/>
      <w:jc w:val="center"/>
      <w:rPr>
        <w:rFonts w:ascii="Arial" w:hAnsi="Arial"/>
        <w:sz w:val="20"/>
        <w:szCs w:val="20"/>
      </w:rPr>
    </w:pPr>
    <w:r w:rsidRPr="009E4A3B">
      <w:rPr>
        <w:rFonts w:ascii="Arial" w:hAnsi="Arial" w:hint="eastAsia"/>
        <w:b/>
        <w:sz w:val="20"/>
        <w:szCs w:val="20"/>
        <w:lang w:eastAsia="ja-JP"/>
      </w:rPr>
      <w:t>提出先：</w:t>
    </w:r>
    <w:r w:rsidRPr="009E4A3B">
      <w:rPr>
        <w:rFonts w:ascii="Arial" w:hAnsi="Arial" w:hint="eastAsia"/>
        <w:b/>
        <w:sz w:val="20"/>
        <w:szCs w:val="20"/>
        <w:lang w:eastAsia="ja-JP"/>
      </w:rPr>
      <w:t>mechalum@mech.nagoya-u.ac.jp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969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2" w15:restartNumberingAfterBreak="0">
    <w:nsid w:val="00000002"/>
    <w:multiLevelType w:val="multilevel"/>
    <w:tmpl w:val="894EE874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numStyleLink w:val="a"/>
  </w:abstractNum>
  <w:abstractNum w:abstractNumId="6" w15:restartNumberingAfterBreak="0">
    <w:nsid w:val="05467DAB"/>
    <w:multiLevelType w:val="hybridMultilevel"/>
    <w:tmpl w:val="0994ED76"/>
    <w:lvl w:ilvl="0" w:tplc="FEE66E7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C0F5D70"/>
    <w:multiLevelType w:val="hybridMultilevel"/>
    <w:tmpl w:val="8DF47084"/>
    <w:lvl w:ilvl="0" w:tplc="E71CC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A514A4"/>
    <w:multiLevelType w:val="hybridMultilevel"/>
    <w:tmpl w:val="5530ADF2"/>
    <w:lvl w:ilvl="0" w:tplc="03B23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26373B9A"/>
    <w:multiLevelType w:val="hybridMultilevel"/>
    <w:tmpl w:val="80B6695E"/>
    <w:lvl w:ilvl="0" w:tplc="1FF2F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A94903"/>
    <w:multiLevelType w:val="hybridMultilevel"/>
    <w:tmpl w:val="35E01E4E"/>
    <w:lvl w:ilvl="0" w:tplc="70FE2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8771F33"/>
    <w:multiLevelType w:val="hybridMultilevel"/>
    <w:tmpl w:val="57E8CCFC"/>
    <w:lvl w:ilvl="0" w:tplc="3BC8C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 w15:restartNumberingAfterBreak="0">
    <w:nsid w:val="54603806"/>
    <w:multiLevelType w:val="hybridMultilevel"/>
    <w:tmpl w:val="AEA8FF9C"/>
    <w:lvl w:ilvl="0" w:tplc="6CA68D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D50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14" w15:restartNumberingAfterBreak="0">
    <w:nsid w:val="62C1502A"/>
    <w:multiLevelType w:val="singleLevel"/>
    <w:tmpl w:val="4F2E183A"/>
    <w:lvl w:ilvl="0">
      <w:start w:val="9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明朝" w:eastAsia="ＭＳ 明朝" w:hAnsi="Garamond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678"/>
    <w:rsid w:val="00007BE8"/>
    <w:rsid w:val="00014245"/>
    <w:rsid w:val="000401CE"/>
    <w:rsid w:val="00053DA5"/>
    <w:rsid w:val="00082C49"/>
    <w:rsid w:val="000870DC"/>
    <w:rsid w:val="00093975"/>
    <w:rsid w:val="000B30E1"/>
    <w:rsid w:val="000E79F2"/>
    <w:rsid w:val="00110BE3"/>
    <w:rsid w:val="00144684"/>
    <w:rsid w:val="00154AE8"/>
    <w:rsid w:val="00155923"/>
    <w:rsid w:val="0015689C"/>
    <w:rsid w:val="00191BC6"/>
    <w:rsid w:val="00192586"/>
    <w:rsid w:val="001B7279"/>
    <w:rsid w:val="001C44DF"/>
    <w:rsid w:val="00200250"/>
    <w:rsid w:val="00216387"/>
    <w:rsid w:val="00246F6C"/>
    <w:rsid w:val="00271F5C"/>
    <w:rsid w:val="0027289F"/>
    <w:rsid w:val="00272DF2"/>
    <w:rsid w:val="00275130"/>
    <w:rsid w:val="00277244"/>
    <w:rsid w:val="002843EE"/>
    <w:rsid w:val="002F0461"/>
    <w:rsid w:val="002F13A0"/>
    <w:rsid w:val="002F5393"/>
    <w:rsid w:val="00302C31"/>
    <w:rsid w:val="00306660"/>
    <w:rsid w:val="00325A4B"/>
    <w:rsid w:val="00342ED0"/>
    <w:rsid w:val="00352E4C"/>
    <w:rsid w:val="00355B7C"/>
    <w:rsid w:val="003572E4"/>
    <w:rsid w:val="003A4A00"/>
    <w:rsid w:val="003D34CF"/>
    <w:rsid w:val="003E022A"/>
    <w:rsid w:val="004222F6"/>
    <w:rsid w:val="00443E73"/>
    <w:rsid w:val="00445E3C"/>
    <w:rsid w:val="004515EC"/>
    <w:rsid w:val="00451A6A"/>
    <w:rsid w:val="0046064F"/>
    <w:rsid w:val="004708F5"/>
    <w:rsid w:val="00484D55"/>
    <w:rsid w:val="004872C9"/>
    <w:rsid w:val="00495330"/>
    <w:rsid w:val="004A692A"/>
    <w:rsid w:val="004B1314"/>
    <w:rsid w:val="004C7093"/>
    <w:rsid w:val="004D3060"/>
    <w:rsid w:val="004D3C84"/>
    <w:rsid w:val="005044F3"/>
    <w:rsid w:val="00512029"/>
    <w:rsid w:val="0051511D"/>
    <w:rsid w:val="005300E7"/>
    <w:rsid w:val="00530641"/>
    <w:rsid w:val="005343E6"/>
    <w:rsid w:val="00573335"/>
    <w:rsid w:val="0057447F"/>
    <w:rsid w:val="005973A2"/>
    <w:rsid w:val="005A3969"/>
    <w:rsid w:val="005A6F8F"/>
    <w:rsid w:val="005B01BC"/>
    <w:rsid w:val="005B2146"/>
    <w:rsid w:val="005D474F"/>
    <w:rsid w:val="005E4F45"/>
    <w:rsid w:val="0064423C"/>
    <w:rsid w:val="0065298D"/>
    <w:rsid w:val="00663F18"/>
    <w:rsid w:val="00691684"/>
    <w:rsid w:val="006B1359"/>
    <w:rsid w:val="006C539E"/>
    <w:rsid w:val="006D200F"/>
    <w:rsid w:val="006D4383"/>
    <w:rsid w:val="006D6726"/>
    <w:rsid w:val="00712385"/>
    <w:rsid w:val="007208CC"/>
    <w:rsid w:val="00735147"/>
    <w:rsid w:val="00742A8C"/>
    <w:rsid w:val="00793C32"/>
    <w:rsid w:val="007B1B72"/>
    <w:rsid w:val="007B2922"/>
    <w:rsid w:val="007C0CAA"/>
    <w:rsid w:val="007D0DAF"/>
    <w:rsid w:val="007D611D"/>
    <w:rsid w:val="007E4A25"/>
    <w:rsid w:val="00824D60"/>
    <w:rsid w:val="00844426"/>
    <w:rsid w:val="00845090"/>
    <w:rsid w:val="00856E9A"/>
    <w:rsid w:val="00861D69"/>
    <w:rsid w:val="008756BC"/>
    <w:rsid w:val="008940F3"/>
    <w:rsid w:val="0089495F"/>
    <w:rsid w:val="00894B38"/>
    <w:rsid w:val="008A5234"/>
    <w:rsid w:val="008B2A00"/>
    <w:rsid w:val="008B773B"/>
    <w:rsid w:val="008C26C6"/>
    <w:rsid w:val="008C63B2"/>
    <w:rsid w:val="008E6AB4"/>
    <w:rsid w:val="008E6F42"/>
    <w:rsid w:val="008F35D8"/>
    <w:rsid w:val="0090745A"/>
    <w:rsid w:val="00926389"/>
    <w:rsid w:val="0093459D"/>
    <w:rsid w:val="009425FE"/>
    <w:rsid w:val="00961186"/>
    <w:rsid w:val="0097567D"/>
    <w:rsid w:val="009778CF"/>
    <w:rsid w:val="009B659C"/>
    <w:rsid w:val="009B76B8"/>
    <w:rsid w:val="009D770D"/>
    <w:rsid w:val="009D7ADD"/>
    <w:rsid w:val="009E1E1A"/>
    <w:rsid w:val="009E4A3B"/>
    <w:rsid w:val="00A1225A"/>
    <w:rsid w:val="00A20664"/>
    <w:rsid w:val="00A241D6"/>
    <w:rsid w:val="00A2445A"/>
    <w:rsid w:val="00A24C7A"/>
    <w:rsid w:val="00A302FC"/>
    <w:rsid w:val="00A411AF"/>
    <w:rsid w:val="00A42F87"/>
    <w:rsid w:val="00A42FAB"/>
    <w:rsid w:val="00A55890"/>
    <w:rsid w:val="00A56D2F"/>
    <w:rsid w:val="00A76B45"/>
    <w:rsid w:val="00A853C1"/>
    <w:rsid w:val="00A855DB"/>
    <w:rsid w:val="00AA25FC"/>
    <w:rsid w:val="00AA4257"/>
    <w:rsid w:val="00AC4588"/>
    <w:rsid w:val="00AE7C67"/>
    <w:rsid w:val="00AF026C"/>
    <w:rsid w:val="00B25A26"/>
    <w:rsid w:val="00B261A2"/>
    <w:rsid w:val="00B31D91"/>
    <w:rsid w:val="00B43139"/>
    <w:rsid w:val="00B46592"/>
    <w:rsid w:val="00B501EF"/>
    <w:rsid w:val="00B54E1A"/>
    <w:rsid w:val="00B944BA"/>
    <w:rsid w:val="00BA2975"/>
    <w:rsid w:val="00BA47CC"/>
    <w:rsid w:val="00BA5D6C"/>
    <w:rsid w:val="00BC4643"/>
    <w:rsid w:val="00BC67C5"/>
    <w:rsid w:val="00BD4FA4"/>
    <w:rsid w:val="00BF2D07"/>
    <w:rsid w:val="00C01EA1"/>
    <w:rsid w:val="00C173A3"/>
    <w:rsid w:val="00C2235A"/>
    <w:rsid w:val="00C46799"/>
    <w:rsid w:val="00C47961"/>
    <w:rsid w:val="00C57CAA"/>
    <w:rsid w:val="00C86BDA"/>
    <w:rsid w:val="00CA0C02"/>
    <w:rsid w:val="00CA7A6F"/>
    <w:rsid w:val="00CB23D6"/>
    <w:rsid w:val="00CC33BE"/>
    <w:rsid w:val="00CF7233"/>
    <w:rsid w:val="00D1619B"/>
    <w:rsid w:val="00D265C8"/>
    <w:rsid w:val="00D30B55"/>
    <w:rsid w:val="00D5089D"/>
    <w:rsid w:val="00D678F3"/>
    <w:rsid w:val="00D83FDF"/>
    <w:rsid w:val="00D86A9A"/>
    <w:rsid w:val="00D92C3A"/>
    <w:rsid w:val="00D96599"/>
    <w:rsid w:val="00DA49C5"/>
    <w:rsid w:val="00DD7E29"/>
    <w:rsid w:val="00DF2991"/>
    <w:rsid w:val="00E14FDE"/>
    <w:rsid w:val="00E30F93"/>
    <w:rsid w:val="00E3247D"/>
    <w:rsid w:val="00E34B4E"/>
    <w:rsid w:val="00E34BF7"/>
    <w:rsid w:val="00E545C5"/>
    <w:rsid w:val="00E63588"/>
    <w:rsid w:val="00E65754"/>
    <w:rsid w:val="00E665B0"/>
    <w:rsid w:val="00E834FB"/>
    <w:rsid w:val="00E90397"/>
    <w:rsid w:val="00E92528"/>
    <w:rsid w:val="00EA3236"/>
    <w:rsid w:val="00EB373B"/>
    <w:rsid w:val="00EC486E"/>
    <w:rsid w:val="00EC6646"/>
    <w:rsid w:val="00EC7607"/>
    <w:rsid w:val="00EC7FFB"/>
    <w:rsid w:val="00ED3885"/>
    <w:rsid w:val="00EE580F"/>
    <w:rsid w:val="00F055F2"/>
    <w:rsid w:val="00F14C9C"/>
    <w:rsid w:val="00F33690"/>
    <w:rsid w:val="00F6279F"/>
    <w:rsid w:val="00F926CD"/>
    <w:rsid w:val="00F973D9"/>
    <w:rsid w:val="00FB110F"/>
    <w:rsid w:val="00FC28D5"/>
    <w:rsid w:val="00FE4F5F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7467DA"/>
  <w15:chartTrackingRefBased/>
  <w15:docId w15:val="{31461088-D93D-CD4F-8C91-76EB06F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フリーフォーム"/>
    <w:rPr>
      <w:rFonts w:ascii="Century" w:eastAsia="ヒラギノ角ゴ Pro W3" w:hAnsi="Century"/>
      <w:color w:val="000000"/>
      <w:kern w:val="2"/>
      <w:sz w:val="21"/>
    </w:rPr>
  </w:style>
  <w:style w:type="paragraph" w:customStyle="1" w:styleId="ListParagraph">
    <w:name w:val="List Paragraph"/>
    <w:pPr>
      <w:widowControl w:val="0"/>
      <w:ind w:left="840"/>
      <w:jc w:val="both"/>
    </w:pPr>
    <w:rPr>
      <w:rFonts w:ascii="Century" w:eastAsia="ヒラギノ角ゴ Pro W3" w:hAnsi="Century"/>
      <w:color w:val="000000"/>
      <w:kern w:val="2"/>
      <w:sz w:val="21"/>
    </w:rPr>
  </w:style>
  <w:style w:type="numbering" w:customStyle="1" w:styleId="a">
    <w:name w:val="リスト"/>
    <w:pPr>
      <w:numPr>
        <w:numId w:val="4"/>
      </w:numPr>
    </w:pPr>
  </w:style>
  <w:style w:type="paragraph" w:styleId="a5">
    <w:name w:val="Balloon Text"/>
    <w:basedOn w:val="a0"/>
    <w:link w:val="a6"/>
    <w:locked/>
    <w:rsid w:val="00114678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6">
    <w:name w:val="吹き出し (文字)"/>
    <w:link w:val="a5"/>
    <w:rsid w:val="00114678"/>
    <w:rPr>
      <w:rFonts w:ascii="ヒラギノ角ゴ ProN W3" w:eastAsia="ヒラギノ角ゴ ProN W3" w:hAnsi="Century"/>
      <w:color w:val="000000"/>
      <w:kern w:val="2"/>
      <w:sz w:val="18"/>
      <w:szCs w:val="18"/>
      <w:lang w:eastAsia="en-US"/>
    </w:rPr>
  </w:style>
  <w:style w:type="table" w:styleId="a7">
    <w:name w:val="Table Grid"/>
    <w:basedOn w:val="a2"/>
    <w:locked/>
    <w:rsid w:val="0011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locked/>
    <w:rsid w:val="00FF0EC8"/>
    <w:rPr>
      <w:color w:val="0000FF"/>
      <w:u w:val="single"/>
    </w:rPr>
  </w:style>
  <w:style w:type="paragraph" w:styleId="2">
    <w:name w:val="Body Text 2"/>
    <w:basedOn w:val="a0"/>
    <w:link w:val="20"/>
    <w:locked/>
    <w:rsid w:val="00637363"/>
    <w:pPr>
      <w:adjustRightInd w:val="0"/>
      <w:spacing w:line="0" w:lineRule="atLeast"/>
      <w:textAlignment w:val="baseline"/>
    </w:pPr>
    <w:rPr>
      <w:rFonts w:ascii="Garamond" w:eastAsia="ＭＳ 明朝" w:hAnsi="Garamond"/>
      <w:color w:val="auto"/>
      <w:kern w:val="0"/>
      <w:sz w:val="20"/>
      <w:szCs w:val="20"/>
      <w:lang w:val="en-GB" w:eastAsia="x-none"/>
    </w:rPr>
  </w:style>
  <w:style w:type="character" w:customStyle="1" w:styleId="20">
    <w:name w:val="本文 2 (文字)"/>
    <w:link w:val="2"/>
    <w:rsid w:val="00637363"/>
    <w:rPr>
      <w:rFonts w:ascii="Garamond" w:eastAsia="ＭＳ 明朝" w:hAnsi="Garamond"/>
      <w:lang w:val="en-GB"/>
    </w:rPr>
  </w:style>
  <w:style w:type="paragraph" w:styleId="a9">
    <w:name w:val="header"/>
    <w:basedOn w:val="a0"/>
    <w:link w:val="aa"/>
    <w:uiPriority w:val="99"/>
    <w:locked/>
    <w:rsid w:val="0063736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a">
    <w:name w:val="ヘッダー (文字)"/>
    <w:link w:val="a9"/>
    <w:uiPriority w:val="99"/>
    <w:rsid w:val="00637363"/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paragraph" w:styleId="ab">
    <w:name w:val="footer"/>
    <w:basedOn w:val="a0"/>
    <w:link w:val="ac"/>
    <w:locked/>
    <w:rsid w:val="00637363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c">
    <w:name w:val="フッター (文字)"/>
    <w:link w:val="ab"/>
    <w:rsid w:val="00637363"/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styleId="ad">
    <w:name w:val="page number"/>
    <w:locked/>
    <w:rsid w:val="003E54CF"/>
  </w:style>
  <w:style w:type="character" w:styleId="ae">
    <w:name w:val="FollowedHyperlink"/>
    <w:locked/>
    <w:rsid w:val="0044466A"/>
    <w:rPr>
      <w:color w:val="800080"/>
      <w:u w:val="single"/>
    </w:rPr>
  </w:style>
  <w:style w:type="character" w:customStyle="1" w:styleId="normal">
    <w:name w:val="normal"/>
    <w:basedOn w:val="a1"/>
    <w:rsid w:val="004E138B"/>
  </w:style>
  <w:style w:type="paragraph" w:styleId="af">
    <w:name w:val="Date"/>
    <w:basedOn w:val="a0"/>
    <w:next w:val="a0"/>
    <w:link w:val="af0"/>
    <w:locked/>
    <w:rsid w:val="000517A0"/>
    <w:rPr>
      <w:rFonts w:ascii="ＭＳ ゴシック" w:eastAsia="ＭＳ ゴシック" w:hAnsi="ＭＳ ゴシック"/>
      <w:color w:val="auto"/>
      <w:sz w:val="22"/>
      <w:szCs w:val="22"/>
      <w:lang w:val="x-none"/>
    </w:rPr>
  </w:style>
  <w:style w:type="character" w:customStyle="1" w:styleId="af0">
    <w:name w:val="日付 (文字)"/>
    <w:link w:val="af"/>
    <w:rsid w:val="000517A0"/>
    <w:rPr>
      <w:rFonts w:ascii="ＭＳ ゴシック" w:eastAsia="ＭＳ ゴシック" w:hAnsi="ＭＳ ゴシック"/>
      <w:kern w:val="2"/>
      <w:sz w:val="22"/>
      <w:szCs w:val="22"/>
      <w:lang w:eastAsia="en-US"/>
    </w:rPr>
  </w:style>
  <w:style w:type="character" w:styleId="af1">
    <w:name w:val="annotation reference"/>
    <w:locked/>
    <w:rsid w:val="00223434"/>
    <w:rPr>
      <w:sz w:val="18"/>
      <w:szCs w:val="18"/>
    </w:rPr>
  </w:style>
  <w:style w:type="paragraph" w:styleId="af2">
    <w:name w:val="annotation text"/>
    <w:basedOn w:val="a0"/>
    <w:link w:val="af3"/>
    <w:locked/>
    <w:rsid w:val="00223434"/>
    <w:pPr>
      <w:jc w:val="left"/>
    </w:pPr>
    <w:rPr>
      <w:lang w:val="x-none"/>
    </w:rPr>
  </w:style>
  <w:style w:type="character" w:customStyle="1" w:styleId="af3">
    <w:name w:val="コメント文字列 (文字)"/>
    <w:link w:val="af2"/>
    <w:rsid w:val="00223434"/>
    <w:rPr>
      <w:rFonts w:ascii="Century" w:eastAsia="ヒラギノ角ゴ Pro W3" w:hAnsi="Century"/>
      <w:color w:val="000000"/>
      <w:kern w:val="2"/>
      <w:sz w:val="21"/>
      <w:szCs w:val="24"/>
      <w:lang w:val="x-none" w:eastAsia="en-US"/>
    </w:rPr>
  </w:style>
  <w:style w:type="table" w:styleId="af4">
    <w:name w:val="Table Elegant"/>
    <w:basedOn w:val="a2"/>
    <w:locked/>
    <w:rsid w:val="0096118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annotation subject"/>
    <w:basedOn w:val="af2"/>
    <w:next w:val="af2"/>
    <w:link w:val="af6"/>
    <w:locked/>
    <w:rsid w:val="00F973D9"/>
    <w:pPr>
      <w:jc w:val="both"/>
    </w:pPr>
    <w:rPr>
      <w:b/>
      <w:bCs/>
      <w:sz w:val="20"/>
      <w:szCs w:val="20"/>
      <w:lang w:val="en-US"/>
    </w:rPr>
  </w:style>
  <w:style w:type="character" w:customStyle="1" w:styleId="af6">
    <w:name w:val="コメント内容 (文字)"/>
    <w:link w:val="af5"/>
    <w:rsid w:val="00F973D9"/>
    <w:rPr>
      <w:rFonts w:ascii="Century" w:eastAsia="ヒラギノ角ゴ Pro W3" w:hAnsi="Century"/>
      <w:b/>
      <w:bCs/>
      <w:color w:val="000000"/>
      <w:kern w:val="2"/>
      <w:sz w:val="21"/>
      <w:szCs w:val="24"/>
      <w:lang w:val="en-US" w:eastAsia="en-US"/>
    </w:rPr>
  </w:style>
  <w:style w:type="paragraph" w:styleId="af7">
    <w:name w:val="Note Heading"/>
    <w:basedOn w:val="a0"/>
    <w:next w:val="a0"/>
    <w:link w:val="af8"/>
    <w:locked/>
    <w:rsid w:val="008940F3"/>
    <w:pPr>
      <w:jc w:val="center"/>
    </w:pPr>
    <w:rPr>
      <w:rFonts w:ascii="ＭＳ Ｐゴシック" w:eastAsia="ＭＳ Ｐゴシック" w:hAnsi="ＭＳ Ｐゴシック"/>
      <w:color w:val="auto"/>
      <w:sz w:val="20"/>
      <w:szCs w:val="20"/>
      <w:lang w:eastAsia="ja-JP"/>
    </w:rPr>
  </w:style>
  <w:style w:type="character" w:customStyle="1" w:styleId="af8">
    <w:name w:val="記 (文字)"/>
    <w:link w:val="af7"/>
    <w:rsid w:val="008940F3"/>
    <w:rPr>
      <w:rFonts w:ascii="ＭＳ Ｐゴシック" w:eastAsia="ＭＳ Ｐゴシック" w:hAnsi="ＭＳ Ｐゴシック"/>
      <w:kern w:val="2"/>
    </w:rPr>
  </w:style>
  <w:style w:type="paragraph" w:styleId="af9">
    <w:name w:val="Closing"/>
    <w:basedOn w:val="a0"/>
    <w:link w:val="afa"/>
    <w:locked/>
    <w:rsid w:val="008940F3"/>
    <w:pPr>
      <w:jc w:val="right"/>
    </w:pPr>
    <w:rPr>
      <w:rFonts w:ascii="ＭＳ Ｐゴシック" w:eastAsia="ＭＳ Ｐゴシック" w:hAnsi="ＭＳ Ｐゴシック"/>
      <w:color w:val="auto"/>
      <w:sz w:val="20"/>
      <w:szCs w:val="20"/>
      <w:lang w:eastAsia="ja-JP"/>
    </w:rPr>
  </w:style>
  <w:style w:type="character" w:customStyle="1" w:styleId="afa">
    <w:name w:val="結語 (文字)"/>
    <w:link w:val="af9"/>
    <w:rsid w:val="008940F3"/>
    <w:rPr>
      <w:rFonts w:ascii="ＭＳ Ｐゴシック" w:eastAsia="ＭＳ Ｐゴシック" w:hAnsi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C3D-C6E5-5345-8DCC-B032E5A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Links>
    <vt:vector size="6" baseType="variant">
      <vt:variant>
        <vt:i4>3211304</vt:i4>
      </vt:variant>
      <vt:variant>
        <vt:i4>0</vt:i4>
      </vt:variant>
      <vt:variant>
        <vt:i4>0</vt:i4>
      </vt:variant>
      <vt:variant>
        <vt:i4>5</vt:i4>
      </vt:variant>
      <vt:variant>
        <vt:lpwstr>http://www.higashiyamakai.com/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ITO</dc:creator>
  <cp:keywords/>
  <cp:lastModifiedBy>青山 忠義</cp:lastModifiedBy>
  <cp:revision>3</cp:revision>
  <cp:lastPrinted>2018-06-28T07:48:00Z</cp:lastPrinted>
  <dcterms:created xsi:type="dcterms:W3CDTF">2019-06-07T00:32:00Z</dcterms:created>
  <dcterms:modified xsi:type="dcterms:W3CDTF">2019-06-08T02:29:00Z</dcterms:modified>
</cp:coreProperties>
</file>